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843AAB" w:rsidRPr="00843AAB" w:rsidRDefault="00843AAB" w:rsidP="00843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43AAB" w:rsidRPr="00843AAB" w:rsidRDefault="00843AAB" w:rsidP="00843AA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43A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43A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843AAB" w:rsidRPr="00843AAB" w:rsidRDefault="00843AAB" w:rsidP="00843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AB" w:rsidRPr="00843AAB" w:rsidRDefault="00843AAB" w:rsidP="00843AA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843AAB" w:rsidRPr="00843AAB" w:rsidRDefault="00843AAB" w:rsidP="00843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843AAB" w:rsidRPr="00843AAB" w:rsidRDefault="00843AAB" w:rsidP="00843A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передаче дела по подсудности</w:t>
      </w:r>
    </w:p>
    <w:p w:rsidR="00843AAB" w:rsidRPr="00843AAB" w:rsidRDefault="00843AAB" w:rsidP="00843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AB" w:rsidRPr="00843AAB" w:rsidRDefault="00843AAB" w:rsidP="00843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843AAB" w:rsidRPr="00843AAB" w:rsidRDefault="00843AAB" w:rsidP="00843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843AAB" w:rsidRPr="00843AAB" w:rsidRDefault="00843AAB" w:rsidP="00843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843AAB" w:rsidRPr="00843AAB" w:rsidRDefault="00843AAB" w:rsidP="00843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843AAB" w:rsidRPr="00843AAB" w:rsidRDefault="00843AAB" w:rsidP="00843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843AAB" w:rsidRPr="00843AAB" w:rsidRDefault="00843AAB" w:rsidP="00843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843AAB" w:rsidRPr="00843AAB" w:rsidRDefault="00843AAB" w:rsidP="00843AA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Считаю, что данное гражданское дело не подсудно указанному суду, поскольку  _________ (привести причины, по которым гражданское дело не подсудно  суду, либо другие причины, указанные в части 2 статьи 33 ГПК РФ),  и подлежит передаче на рассмотрение в суд  _________ (наименование надлежащего суда).</w:t>
      </w:r>
    </w:p>
    <w:p w:rsidR="00843AAB" w:rsidRPr="00843AAB" w:rsidRDefault="00843AAB" w:rsidP="00843AAB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33 Гражданского процессуального кодекса РФ,</w:t>
      </w:r>
    </w:p>
    <w:p w:rsidR="00843AAB" w:rsidRPr="00843AAB" w:rsidRDefault="00843AAB" w:rsidP="00843AAB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843AAB" w:rsidRPr="00843AAB" w:rsidRDefault="00843AAB" w:rsidP="00843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Передать гражданское дело № ____ по иску _________ (ФИО истца) к _________ (ФИО ответчика) о _________ (указать сущность требований) в _________ (наименование суда, котором необходимо предать дело)</w:t>
      </w:r>
    </w:p>
    <w:p w:rsidR="00843AAB" w:rsidRPr="0060110D" w:rsidRDefault="00843AAB" w:rsidP="00843AA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10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6011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0110D" w:rsidRPr="006011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843AAB" w:rsidRPr="00843AAB" w:rsidRDefault="00843AAB" w:rsidP="00843AAB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передаче дела по подсудности в другой суд.</w:t>
      </w:r>
    </w:p>
    <w:p w:rsidR="00C04118" w:rsidRPr="00914E53" w:rsidRDefault="00843AAB" w:rsidP="00914E53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</w:t>
      </w:r>
      <w:r w:rsidR="00914E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</w:t>
      </w: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914E5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3A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bookmarkStart w:id="0" w:name="_GoBack"/>
      <w:bookmarkEnd w:id="0"/>
    </w:p>
    <w:sectPr w:rsidR="00C04118" w:rsidRPr="0091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22"/>
    <w:rsid w:val="0060110D"/>
    <w:rsid w:val="00843AAB"/>
    <w:rsid w:val="00914E53"/>
    <w:rsid w:val="00C04118"/>
    <w:rsid w:val="00E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A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A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2014-05-23T13:10:00Z</dcterms:created>
  <dcterms:modified xsi:type="dcterms:W3CDTF">2014-07-05T05:28:00Z</dcterms:modified>
</cp:coreProperties>
</file>